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BB2E" w14:textId="712C91A1" w:rsidR="00EE640B" w:rsidRDefault="00EE640B">
      <w:r>
        <w:rPr>
          <w:noProof/>
        </w:rPr>
        <w:drawing>
          <wp:anchor distT="0" distB="0" distL="114300" distR="114300" simplePos="0" relativeHeight="251658240" behindDoc="1" locked="0" layoutInCell="1" allowOverlap="1" wp14:anchorId="3BABF47E" wp14:editId="7CF57F96">
            <wp:simplePos x="0" y="0"/>
            <wp:positionH relativeFrom="column">
              <wp:posOffset>97155</wp:posOffset>
            </wp:positionH>
            <wp:positionV relativeFrom="paragraph">
              <wp:posOffset>179070</wp:posOffset>
            </wp:positionV>
            <wp:extent cx="2758440" cy="513568"/>
            <wp:effectExtent l="0" t="0" r="3810" b="1270"/>
            <wp:wrapTight wrapText="bothSides">
              <wp:wrapPolygon edited="0">
                <wp:start x="0" y="0"/>
                <wp:lineTo x="0" y="20851"/>
                <wp:lineTo x="21481" y="2085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YC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51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="00FA6FE5">
        <w:t xml:space="preserve">      </w:t>
      </w:r>
      <w:r>
        <w:rPr>
          <w:noProof/>
        </w:rPr>
        <w:drawing>
          <wp:inline distT="0" distB="0" distL="0" distR="0" wp14:anchorId="03B0C5EE" wp14:editId="2FA5DAC8">
            <wp:extent cx="2509520" cy="7924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R logo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79" cy="79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34E9918" w14:textId="7ADA4907" w:rsidR="00EE640B" w:rsidRDefault="00EE640B" w:rsidP="00EE640B">
      <w:pPr>
        <w:jc w:val="center"/>
        <w:rPr>
          <w:b/>
          <w:sz w:val="44"/>
          <w:szCs w:val="44"/>
        </w:rPr>
      </w:pPr>
      <w:r w:rsidRPr="00EE640B">
        <w:rPr>
          <w:b/>
          <w:sz w:val="44"/>
          <w:szCs w:val="44"/>
        </w:rPr>
        <w:t>Home</w:t>
      </w:r>
      <w:r w:rsidR="00FB71E1">
        <w:rPr>
          <w:b/>
          <w:sz w:val="44"/>
          <w:szCs w:val="44"/>
        </w:rPr>
        <w:t xml:space="preserve"> from Hospital (</w:t>
      </w:r>
      <w:proofErr w:type="spellStart"/>
      <w:r w:rsidR="00FB71E1">
        <w:rPr>
          <w:b/>
          <w:sz w:val="44"/>
          <w:szCs w:val="44"/>
        </w:rPr>
        <w:t>ERoY</w:t>
      </w:r>
      <w:proofErr w:type="spellEnd"/>
      <w:r w:rsidR="00FB71E1">
        <w:rPr>
          <w:b/>
          <w:sz w:val="44"/>
          <w:szCs w:val="44"/>
        </w:rPr>
        <w:t>)</w:t>
      </w:r>
      <w:r w:rsidRPr="00EE640B">
        <w:rPr>
          <w:b/>
          <w:sz w:val="44"/>
          <w:szCs w:val="44"/>
        </w:rPr>
        <w:t xml:space="preserve"> Referral Form</w:t>
      </w:r>
    </w:p>
    <w:p w14:paraId="09540F34" w14:textId="77777777" w:rsidR="008F267C" w:rsidRPr="008F267C" w:rsidRDefault="008F267C" w:rsidP="00EE640B">
      <w:pPr>
        <w:jc w:val="center"/>
      </w:pPr>
      <w:r w:rsidRPr="008F267C">
        <w:t xml:space="preserve">Please complete and submit as an attachment to an email to </w:t>
      </w:r>
      <w:hyperlink r:id="rId10" w:history="1">
        <w:r w:rsidRPr="008F267C">
          <w:rPr>
            <w:rStyle w:val="Hyperlink"/>
          </w:rPr>
          <w:t>staff@carersresource.net</w:t>
        </w:r>
      </w:hyperlink>
      <w:r w:rsidRPr="008F267C">
        <w:t xml:space="preserve"> </w:t>
      </w:r>
    </w:p>
    <w:p w14:paraId="78D7FD6D" w14:textId="77777777" w:rsidR="00EE640B" w:rsidRPr="008F267C" w:rsidRDefault="008F267C" w:rsidP="00EE640B">
      <w:pPr>
        <w:jc w:val="center"/>
      </w:pPr>
      <w:r w:rsidRPr="008F267C">
        <w:t xml:space="preserve">or phone details through on </w:t>
      </w:r>
      <w:r w:rsidRPr="008F267C">
        <w:rPr>
          <w:b/>
        </w:rPr>
        <w:t>01723 850155</w:t>
      </w:r>
    </w:p>
    <w:p w14:paraId="11224001" w14:textId="77777777" w:rsidR="00EE640B" w:rsidRDefault="00EE640B" w:rsidP="00EE64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123"/>
        <w:gridCol w:w="567"/>
        <w:gridCol w:w="284"/>
        <w:gridCol w:w="567"/>
        <w:gridCol w:w="2126"/>
        <w:gridCol w:w="709"/>
        <w:gridCol w:w="988"/>
        <w:gridCol w:w="1842"/>
      </w:tblGrid>
      <w:tr w:rsidR="00FE2880" w14:paraId="12B4450B" w14:textId="77777777" w:rsidTr="00C962EA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69FE0E26" w14:textId="77777777" w:rsidR="00FE2880" w:rsidRDefault="00FE2880" w:rsidP="00EE640B">
            <w:r>
              <w:t>Date of referral</w:t>
            </w:r>
          </w:p>
          <w:p w14:paraId="5271B2F4" w14:textId="77777777" w:rsidR="00FE2880" w:rsidRDefault="00FE2880" w:rsidP="00EE640B"/>
        </w:tc>
        <w:tc>
          <w:tcPr>
            <w:tcW w:w="6516" w:type="dxa"/>
            <w:gridSpan w:val="6"/>
            <w:tcBorders>
              <w:bottom w:val="single" w:sz="4" w:space="0" w:color="auto"/>
            </w:tcBorders>
          </w:tcPr>
          <w:p w14:paraId="6EEB0ABD" w14:textId="77777777" w:rsidR="00FE2880" w:rsidRPr="00FE2880" w:rsidRDefault="00FE2880" w:rsidP="00EE640B">
            <w:pPr>
              <w:rPr>
                <w:b/>
              </w:rPr>
            </w:pPr>
            <w:r w:rsidRPr="00FE2880">
              <w:rPr>
                <w:b/>
              </w:rPr>
              <w:t>Referr</w:t>
            </w:r>
            <w:r>
              <w:rPr>
                <w:b/>
              </w:rPr>
              <w:t>ed by:</w:t>
            </w:r>
          </w:p>
          <w:p w14:paraId="4A07D52B" w14:textId="77777777" w:rsidR="00FE2880" w:rsidRDefault="00FE2880" w:rsidP="00EE640B">
            <w:r>
              <w:t>Name:</w:t>
            </w:r>
          </w:p>
          <w:p w14:paraId="2989AAAA" w14:textId="77777777" w:rsidR="00FE2880" w:rsidRDefault="00FE2880" w:rsidP="00EE640B"/>
          <w:p w14:paraId="2164FFA5" w14:textId="77777777" w:rsidR="00FE2880" w:rsidRDefault="00FE2880" w:rsidP="00EE640B">
            <w:r>
              <w:t>Job Title:</w:t>
            </w:r>
          </w:p>
          <w:p w14:paraId="3AB02626" w14:textId="77777777" w:rsidR="00FE2880" w:rsidRDefault="00FE2880" w:rsidP="00EE640B"/>
        </w:tc>
      </w:tr>
      <w:tr w:rsidR="00FE2880" w14:paraId="55FB86EE" w14:textId="77777777" w:rsidTr="00C962EA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28C9642E" w14:textId="77777777" w:rsidR="00FE2880" w:rsidRDefault="00FE2880" w:rsidP="00EE640B">
            <w:r>
              <w:t>Hospital:</w:t>
            </w:r>
          </w:p>
        </w:tc>
        <w:tc>
          <w:tcPr>
            <w:tcW w:w="6516" w:type="dxa"/>
            <w:gridSpan w:val="6"/>
            <w:tcBorders>
              <w:bottom w:val="single" w:sz="4" w:space="0" w:color="auto"/>
            </w:tcBorders>
          </w:tcPr>
          <w:p w14:paraId="5115007E" w14:textId="77777777" w:rsidR="00FE2880" w:rsidRDefault="00FE2880" w:rsidP="00EE640B">
            <w:r>
              <w:t xml:space="preserve">Ward / Department: </w:t>
            </w:r>
          </w:p>
          <w:p w14:paraId="2DC0BC10" w14:textId="77777777" w:rsidR="00FE2880" w:rsidRDefault="00FE2880" w:rsidP="00EE640B"/>
        </w:tc>
      </w:tr>
      <w:tr w:rsidR="00FE2880" w14:paraId="5FB46EE2" w14:textId="77777777" w:rsidTr="00F2773D">
        <w:tc>
          <w:tcPr>
            <w:tcW w:w="11047" w:type="dxa"/>
            <w:gridSpan w:val="9"/>
            <w:tcBorders>
              <w:bottom w:val="single" w:sz="4" w:space="0" w:color="auto"/>
            </w:tcBorders>
          </w:tcPr>
          <w:p w14:paraId="2D743F7D" w14:textId="77777777" w:rsidR="00FE2880" w:rsidRPr="00E928D0" w:rsidRDefault="00FE2880" w:rsidP="00EE640B">
            <w:pPr>
              <w:rPr>
                <w:b/>
              </w:rPr>
            </w:pPr>
            <w:r w:rsidRPr="00E928D0">
              <w:rPr>
                <w:b/>
              </w:rPr>
              <w:t xml:space="preserve">I confirm the patient is not in receipt of any social care </w:t>
            </w:r>
            <w:proofErr w:type="gramStart"/>
            <w:r w:rsidRPr="00E928D0">
              <w:rPr>
                <w:b/>
              </w:rPr>
              <w:t xml:space="preserve">services  </w:t>
            </w:r>
            <w:r w:rsidRPr="00E928D0">
              <w:rPr>
                <w:rFonts w:ascii="Arial" w:hAnsi="Arial" w:cs="Arial"/>
                <w:b/>
                <w:sz w:val="48"/>
                <w:szCs w:val="48"/>
              </w:rPr>
              <w:t>□</w:t>
            </w:r>
            <w:proofErr w:type="gramEnd"/>
            <w:r w:rsidR="00E928D0" w:rsidRPr="00E928D0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E928D0" w:rsidRPr="00E928D0">
              <w:rPr>
                <w:rFonts w:cstheme="minorHAnsi"/>
                <w:b/>
                <w:i/>
              </w:rPr>
              <w:t>(please tick)</w:t>
            </w:r>
          </w:p>
        </w:tc>
      </w:tr>
      <w:tr w:rsidR="00EE640B" w14:paraId="1E325B45" w14:textId="77777777" w:rsidTr="00CD1452">
        <w:tc>
          <w:tcPr>
            <w:tcW w:w="1841" w:type="dxa"/>
            <w:tcBorders>
              <w:left w:val="nil"/>
              <w:right w:val="nil"/>
            </w:tcBorders>
          </w:tcPr>
          <w:p w14:paraId="280EB117" w14:textId="77777777" w:rsidR="00EE640B" w:rsidRDefault="00EE640B" w:rsidP="00EE640B"/>
        </w:tc>
        <w:tc>
          <w:tcPr>
            <w:tcW w:w="2690" w:type="dxa"/>
            <w:gridSpan w:val="2"/>
            <w:tcBorders>
              <w:left w:val="nil"/>
              <w:right w:val="nil"/>
            </w:tcBorders>
          </w:tcPr>
          <w:p w14:paraId="56AC82CA" w14:textId="77777777" w:rsidR="00EE640B" w:rsidRDefault="00EE640B" w:rsidP="00EE640B"/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33226B81" w14:textId="77777777" w:rsidR="00EE640B" w:rsidRDefault="00EE640B" w:rsidP="00EE640B"/>
        </w:tc>
        <w:tc>
          <w:tcPr>
            <w:tcW w:w="2126" w:type="dxa"/>
            <w:tcBorders>
              <w:left w:val="nil"/>
              <w:right w:val="nil"/>
            </w:tcBorders>
          </w:tcPr>
          <w:p w14:paraId="4A8311D3" w14:textId="77777777" w:rsidR="00EE640B" w:rsidRDefault="00EE640B" w:rsidP="00EE640B"/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 w14:paraId="214F9CF4" w14:textId="77777777" w:rsidR="00EE640B" w:rsidRDefault="00EE640B" w:rsidP="00EE640B"/>
        </w:tc>
        <w:tc>
          <w:tcPr>
            <w:tcW w:w="1842" w:type="dxa"/>
            <w:tcBorders>
              <w:left w:val="nil"/>
              <w:right w:val="nil"/>
            </w:tcBorders>
          </w:tcPr>
          <w:p w14:paraId="0644F331" w14:textId="77777777" w:rsidR="00EE640B" w:rsidRDefault="00EE640B" w:rsidP="00EE640B"/>
        </w:tc>
      </w:tr>
      <w:tr w:rsidR="00FA6FE5" w14:paraId="29103480" w14:textId="77777777" w:rsidTr="002A76D0">
        <w:tc>
          <w:tcPr>
            <w:tcW w:w="11047" w:type="dxa"/>
            <w:gridSpan w:val="9"/>
            <w:shd w:val="clear" w:color="auto" w:fill="E7E6E6" w:themeFill="background2"/>
          </w:tcPr>
          <w:p w14:paraId="0CE42FF3" w14:textId="77777777" w:rsidR="00FA6FE5" w:rsidRPr="00FA6FE5" w:rsidRDefault="00FA6FE5" w:rsidP="00EE640B">
            <w:pPr>
              <w:rPr>
                <w:b/>
              </w:rPr>
            </w:pPr>
            <w:r w:rsidRPr="00FA6FE5">
              <w:rPr>
                <w:b/>
              </w:rPr>
              <w:t>Patient Details</w:t>
            </w:r>
          </w:p>
        </w:tc>
      </w:tr>
      <w:tr w:rsidR="00FA6FE5" w14:paraId="0636B397" w14:textId="77777777" w:rsidTr="00CD1452">
        <w:tc>
          <w:tcPr>
            <w:tcW w:w="5382" w:type="dxa"/>
            <w:gridSpan w:val="5"/>
          </w:tcPr>
          <w:p w14:paraId="6DBAE751" w14:textId="77777777" w:rsidR="00FA6FE5" w:rsidRDefault="00FA6FE5" w:rsidP="00EE640B">
            <w:r>
              <w:t>Name</w:t>
            </w:r>
          </w:p>
          <w:p w14:paraId="3648FFF1" w14:textId="77777777" w:rsidR="00FA6FE5" w:rsidRDefault="00FA6FE5" w:rsidP="00EE640B"/>
        </w:tc>
        <w:tc>
          <w:tcPr>
            <w:tcW w:w="5665" w:type="dxa"/>
            <w:gridSpan w:val="4"/>
            <w:vMerge w:val="restart"/>
          </w:tcPr>
          <w:p w14:paraId="298FA196" w14:textId="77777777" w:rsidR="00FA6FE5" w:rsidRDefault="00FA6FE5" w:rsidP="00EE640B">
            <w:r>
              <w:t>Address</w:t>
            </w:r>
          </w:p>
        </w:tc>
      </w:tr>
      <w:tr w:rsidR="00FA6FE5" w14:paraId="47006A9A" w14:textId="77777777" w:rsidTr="00CD1452">
        <w:tc>
          <w:tcPr>
            <w:tcW w:w="5382" w:type="dxa"/>
            <w:gridSpan w:val="5"/>
          </w:tcPr>
          <w:p w14:paraId="7B944EE4" w14:textId="77777777" w:rsidR="00FA6FE5" w:rsidRDefault="00FA6FE5" w:rsidP="00EE640B">
            <w:r>
              <w:t>Date of Birth</w:t>
            </w:r>
          </w:p>
          <w:p w14:paraId="03A37306" w14:textId="77777777" w:rsidR="00FA6FE5" w:rsidRDefault="00FA6FE5" w:rsidP="00EE640B"/>
        </w:tc>
        <w:tc>
          <w:tcPr>
            <w:tcW w:w="5665" w:type="dxa"/>
            <w:gridSpan w:val="4"/>
            <w:vMerge/>
          </w:tcPr>
          <w:p w14:paraId="308059C3" w14:textId="77777777" w:rsidR="00FA6FE5" w:rsidRDefault="00FA6FE5" w:rsidP="00EE640B"/>
        </w:tc>
      </w:tr>
      <w:tr w:rsidR="00FA6FE5" w14:paraId="60A0C537" w14:textId="77777777" w:rsidTr="00CD1452">
        <w:tc>
          <w:tcPr>
            <w:tcW w:w="5382" w:type="dxa"/>
            <w:gridSpan w:val="5"/>
          </w:tcPr>
          <w:p w14:paraId="76066AD6" w14:textId="77777777" w:rsidR="00FA6FE5" w:rsidRDefault="00FA6FE5" w:rsidP="00EE640B">
            <w:r>
              <w:t>NHS number</w:t>
            </w:r>
          </w:p>
          <w:p w14:paraId="6F3D8C39" w14:textId="77777777" w:rsidR="00FA6FE5" w:rsidRDefault="00FA6FE5" w:rsidP="00EE640B"/>
        </w:tc>
        <w:tc>
          <w:tcPr>
            <w:tcW w:w="5665" w:type="dxa"/>
            <w:gridSpan w:val="4"/>
            <w:vMerge/>
          </w:tcPr>
          <w:p w14:paraId="273969E9" w14:textId="77777777" w:rsidR="00FA6FE5" w:rsidRDefault="00FA6FE5" w:rsidP="00EE640B"/>
        </w:tc>
      </w:tr>
      <w:tr w:rsidR="00FA6FE5" w14:paraId="0DD413B1" w14:textId="77777777" w:rsidTr="00FA6FE5">
        <w:tc>
          <w:tcPr>
            <w:tcW w:w="3964" w:type="dxa"/>
            <w:gridSpan w:val="2"/>
          </w:tcPr>
          <w:p w14:paraId="12BACA51" w14:textId="77777777" w:rsidR="00FA6FE5" w:rsidRDefault="00FA6FE5" w:rsidP="00EE640B">
            <w:r>
              <w:t>Home phone number</w:t>
            </w:r>
          </w:p>
          <w:p w14:paraId="22F03828" w14:textId="77777777" w:rsidR="00FA6FE5" w:rsidRDefault="00FA6FE5" w:rsidP="00EE640B"/>
        </w:tc>
        <w:tc>
          <w:tcPr>
            <w:tcW w:w="4253" w:type="dxa"/>
            <w:gridSpan w:val="5"/>
          </w:tcPr>
          <w:p w14:paraId="74A708E1" w14:textId="77777777" w:rsidR="00FA6FE5" w:rsidRDefault="00FA6FE5" w:rsidP="00EE640B">
            <w:r>
              <w:t>Mobile number</w:t>
            </w:r>
          </w:p>
        </w:tc>
        <w:tc>
          <w:tcPr>
            <w:tcW w:w="2830" w:type="dxa"/>
            <w:gridSpan w:val="2"/>
          </w:tcPr>
          <w:p w14:paraId="470CA257" w14:textId="77777777" w:rsidR="00FA6FE5" w:rsidRDefault="00FA6FE5" w:rsidP="00EE640B">
            <w:r>
              <w:t>Ethnicity</w:t>
            </w:r>
          </w:p>
          <w:p w14:paraId="4ABCAE29" w14:textId="77777777" w:rsidR="005A2851" w:rsidRDefault="005A2851" w:rsidP="00EE640B"/>
          <w:p w14:paraId="43722A78" w14:textId="77777777" w:rsidR="005A2851" w:rsidRDefault="005A2851" w:rsidP="00EE640B"/>
        </w:tc>
      </w:tr>
      <w:tr w:rsidR="00E928D0" w14:paraId="01DF08E0" w14:textId="77777777" w:rsidTr="001706BA">
        <w:tc>
          <w:tcPr>
            <w:tcW w:w="11047" w:type="dxa"/>
            <w:gridSpan w:val="9"/>
          </w:tcPr>
          <w:p w14:paraId="1C041577" w14:textId="77777777" w:rsidR="00E928D0" w:rsidRDefault="00E928D0" w:rsidP="00EE640B">
            <w:r>
              <w:t>GP details</w:t>
            </w:r>
          </w:p>
          <w:p w14:paraId="63B8377E" w14:textId="77777777" w:rsidR="00E928D0" w:rsidRDefault="00E928D0" w:rsidP="00EE640B"/>
          <w:p w14:paraId="2D35BEA2" w14:textId="77777777" w:rsidR="00E928D0" w:rsidRDefault="00E928D0" w:rsidP="00EE640B"/>
        </w:tc>
      </w:tr>
      <w:tr w:rsidR="00E928D0" w14:paraId="66229A68" w14:textId="77777777" w:rsidTr="00CD1452">
        <w:tc>
          <w:tcPr>
            <w:tcW w:w="4815" w:type="dxa"/>
            <w:gridSpan w:val="4"/>
          </w:tcPr>
          <w:p w14:paraId="64641971" w14:textId="77777777" w:rsidR="00E928D0" w:rsidRDefault="00E928D0" w:rsidP="00B43B49">
            <w:r>
              <w:t>Admission Date</w:t>
            </w:r>
          </w:p>
        </w:tc>
        <w:tc>
          <w:tcPr>
            <w:tcW w:w="6232" w:type="dxa"/>
            <w:gridSpan w:val="5"/>
          </w:tcPr>
          <w:p w14:paraId="6F30FA5D" w14:textId="77777777" w:rsidR="00E928D0" w:rsidRDefault="00E928D0" w:rsidP="00B43B49">
            <w:r>
              <w:t>Discharge Date</w:t>
            </w:r>
          </w:p>
          <w:p w14:paraId="4501AB5C" w14:textId="77777777" w:rsidR="00E928D0" w:rsidRDefault="00E928D0" w:rsidP="00B43B49"/>
          <w:p w14:paraId="6C17BFB6" w14:textId="77777777" w:rsidR="00E928D0" w:rsidRDefault="00E928D0" w:rsidP="00B43B49"/>
        </w:tc>
      </w:tr>
      <w:tr w:rsidR="00CD1452" w14:paraId="43FFDCF0" w14:textId="77777777" w:rsidTr="00CD1452">
        <w:tc>
          <w:tcPr>
            <w:tcW w:w="4815" w:type="dxa"/>
            <w:gridSpan w:val="4"/>
          </w:tcPr>
          <w:p w14:paraId="588A7A32" w14:textId="77777777" w:rsidR="00CD1452" w:rsidRDefault="00CD1452" w:rsidP="00B43B49">
            <w:r>
              <w:t>Reason for Admission</w:t>
            </w:r>
          </w:p>
        </w:tc>
        <w:tc>
          <w:tcPr>
            <w:tcW w:w="6232" w:type="dxa"/>
            <w:gridSpan w:val="5"/>
          </w:tcPr>
          <w:p w14:paraId="537EB804" w14:textId="77777777" w:rsidR="00CD1452" w:rsidRDefault="00CD1452" w:rsidP="00B43B49">
            <w:r>
              <w:t>Support required following discharge</w:t>
            </w:r>
          </w:p>
          <w:p w14:paraId="3F6641DA" w14:textId="77777777" w:rsidR="00CD1452" w:rsidRDefault="00CD1452" w:rsidP="00B43B49"/>
          <w:p w14:paraId="50F91E36" w14:textId="77777777" w:rsidR="00CD1452" w:rsidRDefault="00CD1452" w:rsidP="00B43B49"/>
          <w:p w14:paraId="0008EB8B" w14:textId="77777777" w:rsidR="00CD1452" w:rsidRDefault="00CD1452" w:rsidP="00B43B49"/>
          <w:p w14:paraId="7140D284" w14:textId="77777777" w:rsidR="00CD1452" w:rsidRDefault="00CD1452" w:rsidP="00B43B49"/>
          <w:p w14:paraId="5ED8F36F" w14:textId="77777777" w:rsidR="00CD1452" w:rsidRDefault="00CD1452" w:rsidP="00B43B49"/>
        </w:tc>
      </w:tr>
      <w:tr w:rsidR="005A2851" w14:paraId="5E09F0EB" w14:textId="77777777" w:rsidTr="00CD1452">
        <w:tc>
          <w:tcPr>
            <w:tcW w:w="4815" w:type="dxa"/>
            <w:gridSpan w:val="4"/>
          </w:tcPr>
          <w:p w14:paraId="49CBC771" w14:textId="77777777" w:rsidR="005A2851" w:rsidRDefault="00E928D0" w:rsidP="00B43B49">
            <w:r>
              <w:t>Does this person live alone Y / N</w:t>
            </w:r>
          </w:p>
          <w:p w14:paraId="29AF153D" w14:textId="77777777" w:rsidR="005A2851" w:rsidRDefault="005A2851" w:rsidP="00B43B49"/>
        </w:tc>
        <w:tc>
          <w:tcPr>
            <w:tcW w:w="6232" w:type="dxa"/>
            <w:gridSpan w:val="5"/>
          </w:tcPr>
          <w:p w14:paraId="3CCEA12C" w14:textId="77777777" w:rsidR="005A2851" w:rsidRDefault="00CD1452" w:rsidP="00B43B49">
            <w:r>
              <w:t xml:space="preserve">Any cognitive impairment or </w:t>
            </w:r>
            <w:proofErr w:type="gramStart"/>
            <w:r>
              <w:t>dementia  Y</w:t>
            </w:r>
            <w:proofErr w:type="gramEnd"/>
            <w:r>
              <w:t xml:space="preserve"> / N</w:t>
            </w:r>
          </w:p>
        </w:tc>
      </w:tr>
      <w:tr w:rsidR="00CD1452" w14:paraId="7DA8B5BA" w14:textId="77777777" w:rsidTr="00CD1452">
        <w:trPr>
          <w:trHeight w:val="507"/>
        </w:trPr>
        <w:tc>
          <w:tcPr>
            <w:tcW w:w="4815" w:type="dxa"/>
            <w:gridSpan w:val="4"/>
          </w:tcPr>
          <w:p w14:paraId="3E6C62B4" w14:textId="77777777" w:rsidR="00CD1452" w:rsidRDefault="00CD1452" w:rsidP="00CD1452">
            <w:r>
              <w:t>Details of family members or friends who support the patient</w:t>
            </w:r>
          </w:p>
          <w:p w14:paraId="5F136C7B" w14:textId="77777777" w:rsidR="00CD1452" w:rsidRPr="00CD1452" w:rsidRDefault="00CD1452" w:rsidP="00CD1452">
            <w:pPr>
              <w:rPr>
                <w:sz w:val="16"/>
                <w:szCs w:val="16"/>
              </w:rPr>
            </w:pPr>
          </w:p>
          <w:p w14:paraId="07358367" w14:textId="77777777" w:rsidR="00CD1452" w:rsidRDefault="00CD1452" w:rsidP="00CD1452">
            <w:r>
              <w:t>Name / Relationship:</w:t>
            </w:r>
          </w:p>
          <w:p w14:paraId="2AFEBC4B" w14:textId="77777777" w:rsidR="002A76D0" w:rsidRDefault="002A76D0" w:rsidP="00CD1452"/>
          <w:p w14:paraId="098A53BA" w14:textId="77777777" w:rsidR="00CD1452" w:rsidRPr="00CD1452" w:rsidRDefault="00CD1452" w:rsidP="00CD1452">
            <w:pPr>
              <w:rPr>
                <w:sz w:val="16"/>
                <w:szCs w:val="16"/>
              </w:rPr>
            </w:pPr>
          </w:p>
          <w:p w14:paraId="1ABACF2E" w14:textId="77777777" w:rsidR="00CD1452" w:rsidRDefault="00CD1452" w:rsidP="00CD1452">
            <w:r>
              <w:t>Contact number:</w:t>
            </w:r>
          </w:p>
          <w:p w14:paraId="0BAACB91" w14:textId="77777777" w:rsidR="00CD1452" w:rsidRDefault="00CD1452" w:rsidP="00B43B49"/>
        </w:tc>
        <w:tc>
          <w:tcPr>
            <w:tcW w:w="6232" w:type="dxa"/>
            <w:gridSpan w:val="5"/>
          </w:tcPr>
          <w:p w14:paraId="32502177" w14:textId="5F326851" w:rsidR="00CD1452" w:rsidRDefault="00CD1452" w:rsidP="00B43B49">
            <w:r>
              <w:t>Any safeguarding issues or risks</w:t>
            </w:r>
            <w:r w:rsidR="007D6C35">
              <w:t xml:space="preserve"> (including any known mental health issues)</w:t>
            </w:r>
            <w:r>
              <w:t xml:space="preserve"> to be aware of before visiting the home</w:t>
            </w:r>
          </w:p>
          <w:p w14:paraId="47209704" w14:textId="77777777" w:rsidR="00CD1452" w:rsidRDefault="00CD1452" w:rsidP="00B43B49"/>
          <w:p w14:paraId="484E448D" w14:textId="68A41BC4" w:rsidR="00CD1452" w:rsidRDefault="007D6C35" w:rsidP="00B43B49">
            <w:r w:rsidRPr="007D6C35">
              <w:rPr>
                <w:color w:val="FF0000"/>
              </w:rPr>
              <w:t xml:space="preserve">Covid status: </w:t>
            </w:r>
          </w:p>
        </w:tc>
      </w:tr>
      <w:tr w:rsidR="00CD1452" w14:paraId="4BEFA0C8" w14:textId="77777777" w:rsidTr="000247C7">
        <w:tc>
          <w:tcPr>
            <w:tcW w:w="11047" w:type="dxa"/>
            <w:gridSpan w:val="9"/>
          </w:tcPr>
          <w:p w14:paraId="4C509EF9" w14:textId="77777777" w:rsidR="00CD1452" w:rsidRDefault="00CD1452" w:rsidP="00B43B49">
            <w:r>
              <w:rPr>
                <w:b/>
              </w:rPr>
              <w:t xml:space="preserve">Patient consent gained to make this </w:t>
            </w:r>
            <w:proofErr w:type="gramStart"/>
            <w:r>
              <w:rPr>
                <w:b/>
              </w:rPr>
              <w:t>referral</w:t>
            </w:r>
            <w:r w:rsidRPr="00E928D0">
              <w:rPr>
                <w:b/>
              </w:rPr>
              <w:t xml:space="preserve">  </w:t>
            </w:r>
            <w:r w:rsidRPr="00E928D0">
              <w:rPr>
                <w:rFonts w:ascii="Arial" w:hAnsi="Arial" w:cs="Arial"/>
                <w:b/>
                <w:sz w:val="48"/>
                <w:szCs w:val="48"/>
              </w:rPr>
              <w:t>□</w:t>
            </w:r>
            <w:proofErr w:type="gramEnd"/>
            <w:r w:rsidRPr="00E928D0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E928D0">
              <w:rPr>
                <w:rFonts w:cstheme="minorHAnsi"/>
                <w:b/>
                <w:i/>
              </w:rPr>
              <w:t>(please tick)</w:t>
            </w:r>
          </w:p>
        </w:tc>
      </w:tr>
    </w:tbl>
    <w:p w14:paraId="42F7E8D4" w14:textId="77777777" w:rsidR="00EE640B" w:rsidRPr="00EE640B" w:rsidRDefault="00EE640B" w:rsidP="00EE640B">
      <w:pPr>
        <w:tabs>
          <w:tab w:val="left" w:pos="6852"/>
        </w:tabs>
      </w:pPr>
      <w:r>
        <w:tab/>
      </w:r>
    </w:p>
    <w:sectPr w:rsidR="00EE640B" w:rsidRPr="00EE640B" w:rsidSect="00B16C0A">
      <w:pgSz w:w="12240" w:h="15840"/>
      <w:pgMar w:top="426" w:right="616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0B"/>
    <w:rsid w:val="002A76D0"/>
    <w:rsid w:val="005619FD"/>
    <w:rsid w:val="005A2851"/>
    <w:rsid w:val="00645252"/>
    <w:rsid w:val="006D3D74"/>
    <w:rsid w:val="007D6C35"/>
    <w:rsid w:val="0083569A"/>
    <w:rsid w:val="008F267C"/>
    <w:rsid w:val="00A9204E"/>
    <w:rsid w:val="00B16C0A"/>
    <w:rsid w:val="00CD1452"/>
    <w:rsid w:val="00E928D0"/>
    <w:rsid w:val="00EE640B"/>
    <w:rsid w:val="00FA6FE5"/>
    <w:rsid w:val="00FB71E1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12B9"/>
  <w15:chartTrackingRefBased/>
  <w15:docId w15:val="{1A702DA2-F7AA-45FF-AE96-42C4F94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E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aff@carersresource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Hall.carersresour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Tasha Quaile</cp:lastModifiedBy>
  <cp:revision>6</cp:revision>
  <cp:lastPrinted>2020-01-23T11:23:00Z</cp:lastPrinted>
  <dcterms:created xsi:type="dcterms:W3CDTF">2020-01-06T15:25:00Z</dcterms:created>
  <dcterms:modified xsi:type="dcterms:W3CDTF">2021-04-15T15:07:00Z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